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E8" w:rsidRPr="00A86B2E" w:rsidRDefault="005B28E8" w:rsidP="005B28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B2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организации индивидуального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A86B2E">
        <w:rPr>
          <w:rFonts w:ascii="Times New Roman" w:hAnsi="Times New Roman" w:cs="Times New Roman"/>
          <w:b/>
          <w:bCs/>
          <w:sz w:val="28"/>
          <w:szCs w:val="28"/>
        </w:rPr>
        <w:t>детей на дому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медицинским показаниям.</w:t>
      </w:r>
    </w:p>
    <w:p w:rsidR="005B28E8" w:rsidRPr="00747788" w:rsidRDefault="005B28E8" w:rsidP="005B2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788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5B28E8" w:rsidRDefault="005B28E8" w:rsidP="005B28E8">
      <w:pPr>
        <w:jc w:val="both"/>
        <w:rPr>
          <w:rFonts w:ascii="Times New Roman" w:hAnsi="Times New Roman" w:cs="Times New Roman"/>
          <w:sz w:val="24"/>
          <w:szCs w:val="24"/>
        </w:rPr>
      </w:pPr>
      <w:r w:rsidRPr="006B7F2D">
        <w:rPr>
          <w:rFonts w:ascii="Times New Roman" w:hAnsi="Times New Roman" w:cs="Times New Roman"/>
          <w:sz w:val="24"/>
          <w:szCs w:val="24"/>
        </w:rPr>
        <w:t>1.1. Настоящее положение действует на основании:</w:t>
      </w:r>
    </w:p>
    <w:p w:rsidR="005B28E8" w:rsidRPr="0062405C" w:rsidRDefault="005B28E8" w:rsidP="005B28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05C">
        <w:rPr>
          <w:rFonts w:ascii="Times New Roman" w:hAnsi="Times New Roman" w:cs="Times New Roman"/>
          <w:sz w:val="24"/>
          <w:szCs w:val="24"/>
        </w:rPr>
        <w:t>Закона Российской Федерации № 273-ФЗ от 29.12.2012 «Об образовании»;</w:t>
      </w:r>
    </w:p>
    <w:p w:rsidR="005B28E8" w:rsidRPr="0062405C" w:rsidRDefault="005B28E8" w:rsidP="005B28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5C">
        <w:rPr>
          <w:rFonts w:ascii="Times New Roman" w:hAnsi="Times New Roman" w:cs="Times New Roman"/>
          <w:sz w:val="24"/>
          <w:szCs w:val="24"/>
        </w:rPr>
        <w:t>Закона Российской Федерации от 24.11.1995 № 181-ФЗ «О социальной защите инвалидов в Российской Федерации» с изменениями и дополнениями, вступившими в силу 01.09.2013;</w:t>
      </w:r>
    </w:p>
    <w:p w:rsidR="005B28E8" w:rsidRPr="0062405C" w:rsidRDefault="005B28E8" w:rsidP="005B28E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405C">
        <w:rPr>
          <w:rFonts w:ascii="Times New Roman" w:hAnsi="Times New Roman" w:cs="Times New Roman"/>
          <w:sz w:val="24"/>
          <w:szCs w:val="24"/>
        </w:rPr>
        <w:t xml:space="preserve">Письма Департамента государственной политики в сфере защиты прав детей с методическими </w:t>
      </w:r>
      <w:hyperlink w:anchor="Par20" w:history="1">
        <w:proofErr w:type="gramStart"/>
        <w:r w:rsidRPr="00DF380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рекомендаци</w:t>
        </w:r>
      </w:hyperlink>
      <w:r w:rsidRPr="00DF3801">
        <w:rPr>
          <w:rFonts w:ascii="Times New Roman" w:hAnsi="Times New Roman" w:cs="Times New Roman"/>
          <w:color w:val="000000" w:themeColor="text1"/>
          <w:sz w:val="24"/>
          <w:szCs w:val="24"/>
        </w:rPr>
        <w:t>ям</w:t>
      </w:r>
      <w:r w:rsidRPr="006240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405C">
        <w:rPr>
          <w:rFonts w:ascii="Times New Roman" w:hAnsi="Times New Roman" w:cs="Times New Roman"/>
          <w:sz w:val="24"/>
          <w:szCs w:val="24"/>
        </w:rPr>
        <w:t xml:space="preserve"> по организации обучения на дому детей-инвалидов с использованием дистанционных образовательных технологий </w:t>
      </w:r>
      <w:r w:rsidRPr="0062405C">
        <w:rPr>
          <w:rFonts w:ascii="Times New Roman" w:hAnsi="Times New Roman" w:cs="Times New Roman"/>
          <w:bCs/>
          <w:sz w:val="24"/>
          <w:szCs w:val="24"/>
        </w:rPr>
        <w:t>от 10. 12.</w:t>
      </w:r>
      <w:smartTag w:uri="urn:schemas-microsoft-com:office:smarttags" w:element="metricconverter">
        <w:smartTagPr>
          <w:attr w:name="ProductID" w:val="2012 г"/>
        </w:smartTagPr>
        <w:r w:rsidRPr="0062405C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62405C">
        <w:rPr>
          <w:rFonts w:ascii="Times New Roman" w:hAnsi="Times New Roman" w:cs="Times New Roman"/>
          <w:bCs/>
          <w:sz w:val="24"/>
          <w:szCs w:val="24"/>
        </w:rPr>
        <w:t>. N 07-832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B28E8" w:rsidRDefault="005B28E8" w:rsidP="005B28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5C">
        <w:rPr>
          <w:rFonts w:ascii="Times New Roman" w:hAnsi="Times New Roman" w:cs="Times New Roman"/>
          <w:sz w:val="24"/>
          <w:szCs w:val="24"/>
        </w:rPr>
        <w:t xml:space="preserve">Приказа Департамента образования Ивановской области «Об утверждении Порядка регламентации и оформления отношений государственной 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 w:rsidRPr="0062405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2405C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 или в медицинских организациях»</w:t>
      </w:r>
      <w:r w:rsidR="00DF3801">
        <w:rPr>
          <w:rFonts w:ascii="Times New Roman" w:hAnsi="Times New Roman" w:cs="Times New Roman"/>
          <w:sz w:val="24"/>
          <w:szCs w:val="24"/>
        </w:rPr>
        <w:t xml:space="preserve"> от 22.06.2018 № 1032</w:t>
      </w:r>
      <w:r>
        <w:rPr>
          <w:rFonts w:ascii="Times New Roman" w:hAnsi="Times New Roman" w:cs="Times New Roman"/>
          <w:sz w:val="24"/>
          <w:szCs w:val="24"/>
        </w:rPr>
        <w:t>-о.</w:t>
      </w:r>
    </w:p>
    <w:p w:rsidR="00DF3801" w:rsidRPr="0062405C" w:rsidRDefault="00DF3801" w:rsidP="005B28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07.08.2018 № 05- 285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2D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F2D">
        <w:rPr>
          <w:rFonts w:ascii="Times New Roman" w:hAnsi="Times New Roman" w:cs="Times New Roman"/>
          <w:sz w:val="24"/>
          <w:szCs w:val="24"/>
        </w:rPr>
        <w:t xml:space="preserve">прав на получение бесплатного общего образования на дому, проведения промежуточной и итоговой аттестации за курс основной и средней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6B7F2D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 обучающимся, нуждающимся в длительном лечении, детям-инвалидам, а также детям с ограниченными возможностями здоровья, которые по состоянию здоровья не могут посещать школу.</w:t>
      </w:r>
    </w:p>
    <w:p w:rsidR="005B28E8" w:rsidRPr="00F71405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E8" w:rsidRPr="0050115A" w:rsidRDefault="005B28E8" w:rsidP="005B28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15A">
        <w:rPr>
          <w:rFonts w:ascii="Times New Roman" w:eastAsia="Times New Roman" w:hAnsi="Times New Roman" w:cs="Times New Roman"/>
          <w:b/>
          <w:bCs/>
          <w:sz w:val="28"/>
          <w:szCs w:val="28"/>
        </w:rPr>
        <w:t>2. Организация обучения на дому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Основанием для организации обучения на дому являются заключение медицинской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заявление родителей (законных представителей).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Зачисление обучающегося на дому в школу при переводе по новому месту жительства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в общем порядке, установленном действующим законодательством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граждан в образовательные организации.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 школой и родителями (законными представителями) обучающегося на дому</w:t>
      </w:r>
      <w:proofErr w:type="gramEnd"/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заключается договор об оказании образовательных услуг в форме обучения на дому.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Руководителем образовательной организации в течение 5 рабочих дней со дня подачи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издается приказ об организации обучения на дому.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Организация обучения на дому регламентируется образовательной программой,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включающей индивидуальный учебный план обучающегося на дому, рабочие программы</w:t>
      </w:r>
      <w:proofErr w:type="gramEnd"/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общеобразовательным предметам, годовым календарным графиком и расписанием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занятий.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учебный план обучающегося на дому составляется заместителем</w:t>
      </w:r>
      <w:proofErr w:type="gramEnd"/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по учебно-воспитательной работе школы на основе учебного плана школы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 обязательным включением всех предметов учебного плана, минимума контрольных и</w:t>
      </w:r>
      <w:proofErr w:type="gramEnd"/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практических работ, сроков проведения промежуточной аттестации) с учетом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индивидуальных особенностей ребенка,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санитарно-гигиеническими</w:t>
      </w:r>
      <w:proofErr w:type="gramEnd"/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и медицинскими рекомендациями, согласовывается с родителями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(законными представителями) обучающегося на дому и утверждается приказом директора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2.7. Заместителем директора по учебно-воспитательной работе: </w:t>
      </w:r>
    </w:p>
    <w:p w:rsidR="005B28E8" w:rsidRPr="0062405C" w:rsidRDefault="005B28E8" w:rsidP="005B28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5C">
        <w:rPr>
          <w:rFonts w:ascii="Times New Roman" w:hAnsi="Times New Roman" w:cs="Times New Roman"/>
          <w:sz w:val="24"/>
          <w:szCs w:val="24"/>
        </w:rPr>
        <w:t>составляется расписание учебных занятий с учетом мнения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на дому;</w:t>
      </w:r>
      <w:r w:rsidRPr="0062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2405C">
        <w:rPr>
          <w:rFonts w:ascii="Times New Roman" w:hAnsi="Times New Roman" w:cs="Times New Roman"/>
          <w:sz w:val="24"/>
          <w:szCs w:val="24"/>
        </w:rPr>
        <w:t>асписание занятий утверж</w:t>
      </w:r>
      <w:r>
        <w:rPr>
          <w:rFonts w:ascii="Times New Roman" w:hAnsi="Times New Roman" w:cs="Times New Roman"/>
          <w:sz w:val="24"/>
          <w:szCs w:val="24"/>
        </w:rPr>
        <w:t>дается приказом директора школы;</w:t>
      </w:r>
    </w:p>
    <w:p w:rsidR="005B28E8" w:rsidRPr="0062405C" w:rsidRDefault="005B28E8" w:rsidP="005B28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5C">
        <w:rPr>
          <w:rFonts w:ascii="Times New Roman" w:hAnsi="Times New Roman" w:cs="Times New Roman"/>
          <w:sz w:val="24"/>
          <w:szCs w:val="24"/>
        </w:rPr>
        <w:t>ведется 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05C">
        <w:rPr>
          <w:rFonts w:ascii="Times New Roman" w:hAnsi="Times New Roman" w:cs="Times New Roman"/>
          <w:sz w:val="24"/>
          <w:szCs w:val="24"/>
        </w:rPr>
        <w:t>учета проведенных занятий для каждого обучающегося на дому, в котором 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05C">
        <w:rPr>
          <w:rFonts w:ascii="Times New Roman" w:hAnsi="Times New Roman" w:cs="Times New Roman"/>
          <w:sz w:val="24"/>
          <w:szCs w:val="24"/>
        </w:rPr>
        <w:t>работники записывают дату занятия, тему и содержание пройденного 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05C">
        <w:rPr>
          <w:rFonts w:ascii="Times New Roman" w:hAnsi="Times New Roman" w:cs="Times New Roman"/>
          <w:sz w:val="24"/>
          <w:szCs w:val="24"/>
        </w:rPr>
        <w:t>количество проведенных ча</w:t>
      </w:r>
      <w:r>
        <w:rPr>
          <w:rFonts w:ascii="Times New Roman" w:hAnsi="Times New Roman" w:cs="Times New Roman"/>
          <w:sz w:val="24"/>
          <w:szCs w:val="24"/>
        </w:rPr>
        <w:t>сов, домашнее задание и отметки;</w:t>
      </w:r>
    </w:p>
    <w:p w:rsidR="005B28E8" w:rsidRPr="0062405C" w:rsidRDefault="005B28E8" w:rsidP="005B28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2405C">
        <w:rPr>
          <w:rFonts w:ascii="Times New Roman" w:hAnsi="Times New Roman" w:cs="Times New Roman"/>
          <w:sz w:val="24"/>
          <w:szCs w:val="24"/>
        </w:rPr>
        <w:t>егулярно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05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Pr="006240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405C">
        <w:rPr>
          <w:rFonts w:ascii="Times New Roman" w:hAnsi="Times New Roman" w:cs="Times New Roman"/>
          <w:sz w:val="24"/>
          <w:szCs w:val="24"/>
        </w:rPr>
        <w:t xml:space="preserve"> своевременным проведением занятий на дому,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05C">
        <w:rPr>
          <w:rFonts w:ascii="Times New Roman" w:hAnsi="Times New Roman" w:cs="Times New Roman"/>
          <w:sz w:val="24"/>
          <w:szCs w:val="24"/>
        </w:rPr>
        <w:t>рабочих программ по предметам и методикой обучения.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Оценивание знаний, умений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дому осуществляется в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локального акта образовательной организации.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Общие сведения об обучающемся на дому, данные о текущей успеваемости,</w:t>
      </w:r>
      <w:proofErr w:type="gramEnd"/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результатах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итоговой аттестации вносятся в классный журнал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соответствующего класса.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Школой </w:t>
      </w:r>
      <w:proofErr w:type="gramStart"/>
      <w:r w:rsidRPr="00962F9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дому предоставляются бесплатно в пользование на время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образования учебники, учебные пособия, а также учебно-методические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средства обучения и воспитания.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На основании заключения медицинской организации по заявлению родителей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и в целях социальной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на дому вправе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во внеурочных и внеклассных мероприятиях.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По заявлению родителей (законных представителей) обучающегося на дому,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 для работы с компьютером, обучение на дому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организовано с использованием дистанционных образовательных технологий.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Pr="00145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исключительных случаях по заявлению родителей (законных представителей)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на дому обучение по основным общеобразовательным программам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медицинского заключения может быть организовано в учебных помещениях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8E8" w:rsidRPr="00077ED0" w:rsidRDefault="005B28E8" w:rsidP="005B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ED0">
        <w:rPr>
          <w:rFonts w:ascii="Times New Roman" w:hAnsi="Times New Roman" w:cs="Times New Roman"/>
          <w:b/>
          <w:bCs/>
          <w:sz w:val="28"/>
          <w:szCs w:val="28"/>
        </w:rPr>
        <w:t>3. Финансовое обеспечение обучения на дому.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 определении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дому необходимо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руководствоваться федеральными государственными образовательными стандартами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образования, санитарно-эпидемиологическими требованиями к условиям и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обучения в образовательных организациях,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рекомендациями Министерства образования и науки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обучения на дому детей-инвалидов с использованием дистанционных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технологий от 10.12.2012 N 07-832.</w:t>
      </w:r>
    </w:p>
    <w:p w:rsidR="005B28E8" w:rsidRDefault="005B28E8" w:rsidP="005B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0F73C3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F73C3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обучение детей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дому</w:t>
      </w:r>
      <w:r w:rsidRPr="000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предоставляется учащимся бесплатно </w:t>
      </w:r>
      <w:r w:rsidR="0029042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учебному плану в соответствии с федеральными государственными стандартами.</w:t>
      </w:r>
    </w:p>
    <w:p w:rsidR="00E13815" w:rsidRDefault="00E13815" w:rsidP="005B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3.3.</w:t>
      </w:r>
      <w:r w:rsidRPr="000F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случае болезни учителя (не позже, чем через 3 рабочих дня) заместитель директора по УВР производит замещение занятий.</w:t>
      </w:r>
    </w:p>
    <w:p w:rsidR="005B28E8" w:rsidRDefault="005B28E8" w:rsidP="005B2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случае болезни обучающегося учитель проводит пропущенные 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B28E8" w:rsidRDefault="005B28E8" w:rsidP="005B2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время по согласованию с родителями (законными представителями).</w:t>
      </w:r>
    </w:p>
    <w:p w:rsidR="005B28E8" w:rsidRPr="000F73C3" w:rsidRDefault="005B28E8" w:rsidP="005B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28E8" w:rsidRPr="00E507A7" w:rsidRDefault="005B28E8" w:rsidP="005B28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07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Права и обязанности участников образовательного процесса</w:t>
      </w:r>
    </w:p>
    <w:p w:rsidR="005B28E8" w:rsidRPr="00E507A7" w:rsidRDefault="005B28E8" w:rsidP="005B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Участники образовательного процесса: обучающиеся, педагогические работники, родители </w:t>
      </w:r>
      <w:proofErr w:type="gramStart"/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B28E8" w:rsidRPr="00E507A7" w:rsidRDefault="005B28E8" w:rsidP="005B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</w:t>
      </w:r>
      <w:proofErr w:type="gramStart"/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 право:</w:t>
      </w:r>
    </w:p>
    <w:p w:rsidR="005B28E8" w:rsidRPr="00E507A7" w:rsidRDefault="005B28E8" w:rsidP="005B28E8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получение полного общего образования в соответствии с государственным стандартом;</w:t>
      </w:r>
    </w:p>
    <w:p w:rsidR="005B28E8" w:rsidRPr="00155C0A" w:rsidRDefault="00536BC0" w:rsidP="005B28E8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C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 выбор формы обучения </w:t>
      </w:r>
      <w:proofErr w:type="gramStart"/>
      <w:r w:rsidRPr="00155C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155C0A">
        <w:rPr>
          <w:rFonts w:ascii="Times New Roman" w:eastAsia="Times New Roman" w:hAnsi="Times New Roman" w:cs="Times New Roman"/>
          <w:sz w:val="24"/>
          <w:szCs w:val="24"/>
          <w:lang w:eastAsia="ar-SA"/>
        </w:rPr>
        <w:t>очная, очно-заочная)</w:t>
      </w:r>
      <w:bookmarkStart w:id="0" w:name="_GoBack"/>
      <w:bookmarkEnd w:id="0"/>
    </w:p>
    <w:p w:rsidR="005B28E8" w:rsidRPr="00E507A7" w:rsidRDefault="005B28E8" w:rsidP="005B28E8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5B28E8" w:rsidRPr="00E507A7" w:rsidRDefault="00536BC0" w:rsidP="00536BC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B28E8" w:rsidRPr="00E507A7" w:rsidRDefault="005B28E8" w:rsidP="005B28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Обучающийся обязан:</w:t>
      </w:r>
    </w:p>
    <w:p w:rsidR="005B28E8" w:rsidRPr="00E507A7" w:rsidRDefault="005B28E8" w:rsidP="005B28E8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требования образовательного учреждения;</w:t>
      </w:r>
    </w:p>
    <w:p w:rsidR="005B28E8" w:rsidRPr="00E507A7" w:rsidRDefault="005B28E8" w:rsidP="005B28E8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добросовестно учится, стремится к сознательному и творческому освоению образовательных программ;</w:t>
      </w:r>
    </w:p>
    <w:p w:rsidR="005B28E8" w:rsidRPr="00E507A7" w:rsidRDefault="005B28E8" w:rsidP="005B28E8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уважать честь и достоинство работников образовательного учреждения;</w:t>
      </w:r>
    </w:p>
    <w:p w:rsidR="005B28E8" w:rsidRPr="00E507A7" w:rsidRDefault="005B28E8" w:rsidP="005B28E8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расписание занятий;</w:t>
      </w:r>
    </w:p>
    <w:p w:rsidR="005B28E8" w:rsidRPr="00E507A7" w:rsidRDefault="005B28E8" w:rsidP="005B28E8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вести дневник.</w:t>
      </w:r>
    </w:p>
    <w:p w:rsidR="005B28E8" w:rsidRPr="00E507A7" w:rsidRDefault="005B28E8" w:rsidP="005B28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>4.4. Родители имеют право:</w:t>
      </w:r>
    </w:p>
    <w:p w:rsidR="005B28E8" w:rsidRPr="00E507A7" w:rsidRDefault="005B28E8" w:rsidP="005B28E8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защищать права ребёнка;</w:t>
      </w:r>
    </w:p>
    <w:p w:rsidR="005B28E8" w:rsidRPr="00E507A7" w:rsidRDefault="005B28E8" w:rsidP="005B28E8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обращаться для разрешения конфликтных ситуаций к администрации образовательного учреждения, в управление образования.</w:t>
      </w:r>
    </w:p>
    <w:p w:rsidR="005B28E8" w:rsidRPr="00E507A7" w:rsidRDefault="005B28E8" w:rsidP="005B28E8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присутствовать на уроках с разрешения учителя;</w:t>
      </w:r>
    </w:p>
    <w:p w:rsidR="005B28E8" w:rsidRDefault="005B28E8" w:rsidP="005B28E8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вносить предло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жения по составлению расписания.</w:t>
      </w:r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B28E8" w:rsidRPr="00E507A7" w:rsidRDefault="005B28E8" w:rsidP="005B28E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7A7">
        <w:rPr>
          <w:rFonts w:ascii="Times New Roman" w:eastAsia="Times New Roman" w:hAnsi="Times New Roman" w:cs="Times New Roman"/>
          <w:sz w:val="24"/>
          <w:szCs w:val="24"/>
          <w:lang w:eastAsia="ar-SA"/>
        </w:rPr>
        <w:t>4.5. Родители обязаны:</w:t>
      </w:r>
    </w:p>
    <w:p w:rsidR="005B28E8" w:rsidRPr="0051335F" w:rsidRDefault="005B28E8" w:rsidP="005B28E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требования образовательного учреждения;</w:t>
      </w:r>
    </w:p>
    <w:p w:rsidR="005B28E8" w:rsidRPr="0051335F" w:rsidRDefault="005B28E8" w:rsidP="005B28E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поддерживать интерес ребёнка к школе и образованию;</w:t>
      </w:r>
    </w:p>
    <w:p w:rsidR="005B28E8" w:rsidRPr="0051335F" w:rsidRDefault="005B28E8" w:rsidP="005B28E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ставить учителя в известность о рекомендациях врача, особенност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ях</w:t>
      </w:r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режима;</w:t>
      </w:r>
    </w:p>
    <w:p w:rsidR="005B28E8" w:rsidRPr="0051335F" w:rsidRDefault="005B28E8" w:rsidP="005B28E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условия для проведения занятий, способствующих освоению знаний;</w:t>
      </w:r>
    </w:p>
    <w:p w:rsidR="005B28E8" w:rsidRPr="0051335F" w:rsidRDefault="005B28E8" w:rsidP="005B28E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своевременно, в течении дня, информировать образовательное учреждение об отмене занятий по случаю болезни и возобновлении занятий;</w:t>
      </w:r>
    </w:p>
    <w:p w:rsidR="005B28E8" w:rsidRPr="0051335F" w:rsidRDefault="005B28E8" w:rsidP="005B28E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течении 3-х дней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уведомить директора школы о пребывании ребёнка в санатории, обследовании, длительной болезни в стационаре;</w:t>
      </w:r>
    </w:p>
    <w:p w:rsidR="005B28E8" w:rsidRPr="0051335F" w:rsidRDefault="005B28E8" w:rsidP="005B28E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контролировать ведение дневника, выполнение домашних заданий.</w:t>
      </w:r>
    </w:p>
    <w:p w:rsidR="005B28E8" w:rsidRPr="0051335F" w:rsidRDefault="005B28E8" w:rsidP="005B28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>4.6. Педагогические работники имеет права, предусмотренные Законом РФ «Об Образовании».</w:t>
      </w:r>
    </w:p>
    <w:p w:rsidR="005B28E8" w:rsidRPr="0051335F" w:rsidRDefault="005B28E8" w:rsidP="005B28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>4.8. Обязанности педагогических работников:</w:t>
      </w:r>
    </w:p>
    <w:p w:rsidR="005B28E8" w:rsidRPr="0051335F" w:rsidRDefault="005B28E8" w:rsidP="005B28E8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участвовать в составлении индивидуальной образовательной программы;</w:t>
      </w:r>
    </w:p>
    <w:p w:rsidR="005B28E8" w:rsidRPr="0051335F" w:rsidRDefault="005B28E8" w:rsidP="005B28E8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проводить занятия </w:t>
      </w:r>
      <w:proofErr w:type="gramStart"/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</w:t>
      </w:r>
      <w:proofErr w:type="gramEnd"/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утверждённого расписания;</w:t>
      </w:r>
    </w:p>
    <w:p w:rsidR="005B28E8" w:rsidRPr="0051335F" w:rsidRDefault="005B28E8" w:rsidP="005B28E8">
      <w:pPr>
        <w:pStyle w:val="a3"/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ставить в известность родителей об изменении расписания не позднее, чем за 1 день, в исключительных случаях, в день занятий;</w:t>
      </w:r>
    </w:p>
    <w:p w:rsidR="005B28E8" w:rsidRPr="0051335F" w:rsidRDefault="005B28E8" w:rsidP="005B28E8">
      <w:pPr>
        <w:pStyle w:val="a3"/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государственные программы с учётом склонностей и интересов детей;</w:t>
      </w:r>
    </w:p>
    <w:p w:rsidR="005B28E8" w:rsidRPr="0051335F" w:rsidRDefault="005B28E8" w:rsidP="005B28E8">
      <w:pPr>
        <w:pStyle w:val="a3"/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знать специфику заболевания, особенности режима и организации домашних занятий;</w:t>
      </w:r>
    </w:p>
    <w:p w:rsidR="005B28E8" w:rsidRPr="0051335F" w:rsidRDefault="005B28E8" w:rsidP="005B28E8">
      <w:pPr>
        <w:pStyle w:val="a3"/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допускать перегрузки, составлять индивидуальные планы;</w:t>
      </w:r>
    </w:p>
    <w:p w:rsidR="005B28E8" w:rsidRPr="0051335F" w:rsidRDefault="005B28E8" w:rsidP="005B28E8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35F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своевременно заполнять 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урналы учёта проводимых занятий.</w:t>
      </w:r>
    </w:p>
    <w:p w:rsidR="006D32F1" w:rsidRDefault="006D32F1"/>
    <w:sectPr w:rsidR="006D32F1" w:rsidSect="0045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E934612"/>
    <w:multiLevelType w:val="hybridMultilevel"/>
    <w:tmpl w:val="1C2633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A7273C4"/>
    <w:multiLevelType w:val="hybridMultilevel"/>
    <w:tmpl w:val="7662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E8"/>
    <w:rsid w:val="00155C0A"/>
    <w:rsid w:val="00290428"/>
    <w:rsid w:val="00536BC0"/>
    <w:rsid w:val="005B28E8"/>
    <w:rsid w:val="005C20AF"/>
    <w:rsid w:val="006D32F1"/>
    <w:rsid w:val="00C32B10"/>
    <w:rsid w:val="00D92472"/>
    <w:rsid w:val="00DF3801"/>
    <w:rsid w:val="00E1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МакееваОА</dc:creator>
  <cp:lastModifiedBy>МакееваОА</cp:lastModifiedBy>
  <cp:revision>4</cp:revision>
  <cp:lastPrinted>2019-02-11T06:50:00Z</cp:lastPrinted>
  <dcterms:created xsi:type="dcterms:W3CDTF">2019-02-04T09:08:00Z</dcterms:created>
  <dcterms:modified xsi:type="dcterms:W3CDTF">2019-02-11T07:09:00Z</dcterms:modified>
</cp:coreProperties>
</file>